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25" w:type="dxa"/>
        <w:tblInd w:w="6298" w:type="dxa"/>
        <w:tblLayout w:type="fixed"/>
        <w:tblLook w:val="0000" w:firstRow="0" w:lastRow="0" w:firstColumn="0" w:lastColumn="0" w:noHBand="0" w:noVBand="0"/>
      </w:tblPr>
      <w:tblGrid>
        <w:gridCol w:w="3425"/>
      </w:tblGrid>
      <w:tr w:rsidR="00C443B3" w14:paraId="3BE5F99D" w14:textId="77777777" w:rsidTr="00C443B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A1F4" w14:textId="77777777" w:rsidR="00C443B3" w:rsidRDefault="00C443B3" w:rsidP="009D4CD2">
            <w:pPr>
              <w:ind w:right="-54"/>
              <w:jc w:val="right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Образац „При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јава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на конкурс“ </w:t>
            </w:r>
          </w:p>
        </w:tc>
      </w:tr>
    </w:tbl>
    <w:p w14:paraId="00A5CC23" w14:textId="77777777" w:rsidR="00C443B3" w:rsidRDefault="00C443B3" w:rsidP="00C443B3">
      <w:pPr>
        <w:ind w:right="-54"/>
        <w:jc w:val="center"/>
        <w:rPr>
          <w:rFonts w:ascii="Times New Roman" w:hAnsi="Times New Roman" w:cs="Times New Roman"/>
          <w:sz w:val="22"/>
          <w:szCs w:val="22"/>
        </w:rPr>
      </w:pPr>
    </w:p>
    <w:p w14:paraId="739514DB" w14:textId="77777777" w:rsidR="00C443B3" w:rsidRDefault="00C443B3" w:rsidP="00C443B3">
      <w:pPr>
        <w:ind w:right="-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КОМИСИЈИ ЗА ДОДЕЛУ СРЕДСТАВА ЗА УНАПРЕЂЕЊЕ </w:t>
      </w:r>
    </w:p>
    <w:p w14:paraId="394E13F7" w14:textId="77777777" w:rsidR="00C443B3" w:rsidRDefault="00C443B3" w:rsidP="00C443B3">
      <w:pPr>
        <w:ind w:right="-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ЗАШТИТЕ И ДОБРОБИТИ ЖИВОТИЊА</w:t>
      </w:r>
    </w:p>
    <w:p w14:paraId="0360BA3C" w14:textId="77777777" w:rsidR="00C443B3" w:rsidRDefault="00C443B3" w:rsidP="00C443B3">
      <w:pPr>
        <w:ind w:right="-5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Града Суботице</w:t>
      </w:r>
    </w:p>
    <w:p w14:paraId="30D5388F" w14:textId="77777777" w:rsidR="00C443B3" w:rsidRDefault="00C443B3" w:rsidP="00C443B3">
      <w:pPr>
        <w:ind w:right="-54"/>
        <w:jc w:val="center"/>
        <w:rPr>
          <w:rFonts w:ascii="Times New Roman" w:hAnsi="Times New Roman" w:cs="Times New Roman"/>
          <w:sz w:val="22"/>
          <w:szCs w:val="22"/>
        </w:rPr>
      </w:pPr>
    </w:p>
    <w:p w14:paraId="7EE79897" w14:textId="77777777" w:rsidR="00C443B3" w:rsidRDefault="00C443B3" w:rsidP="00C443B3">
      <w:pPr>
        <w:ind w:right="-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Суботица</w:t>
      </w:r>
    </w:p>
    <w:p w14:paraId="15D5E679" w14:textId="77777777" w:rsidR="00C443B3" w:rsidRDefault="00C443B3" w:rsidP="00C443B3">
      <w:pPr>
        <w:ind w:right="-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Трг слободе 1</w:t>
      </w:r>
    </w:p>
    <w:p w14:paraId="49F76F1F" w14:textId="77777777" w:rsidR="00C443B3" w:rsidRDefault="00C443B3" w:rsidP="00C443B3">
      <w:pPr>
        <w:ind w:right="-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7830"/>
      </w:tblGrid>
      <w:tr w:rsidR="00C443B3" w14:paraId="38AEC467" w14:textId="77777777" w:rsidTr="009D4CD2"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D6D2" w14:textId="77777777" w:rsidR="00C443B3" w:rsidRDefault="00C443B3" w:rsidP="009D4CD2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 Р И Ј А В А</w:t>
            </w:r>
          </w:p>
          <w:p w14:paraId="1B3418F9" w14:textId="77777777" w:rsidR="00C443B3" w:rsidRDefault="00C443B3" w:rsidP="009D4CD2">
            <w:pPr>
              <w:tabs>
                <w:tab w:val="center" w:pos="4890"/>
              </w:tabs>
              <w:ind w:right="-5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 Конкурс за доделу средстава удружењима за финансирање односно суфинансирање програма/пројеката од јавног интереса у области </w:t>
            </w:r>
            <w:r w:rsidRPr="00A55C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55CA9">
              <w:rPr>
                <w:rFonts w:ascii="Times New Roman" w:hAnsi="Times New Roman" w:cs="Times New Roman"/>
                <w:b/>
                <w:sz w:val="22"/>
                <w:szCs w:val="22"/>
              </w:rPr>
              <w:t>заштите и добробити животиња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територији Града Суботице </w:t>
            </w:r>
          </w:p>
        </w:tc>
      </w:tr>
    </w:tbl>
    <w:p w14:paraId="23B162E2" w14:textId="77777777" w:rsidR="00C443B3" w:rsidRDefault="00C443B3" w:rsidP="00C443B3">
      <w:pPr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E957747" w14:textId="77777777" w:rsidR="00C443B3" w:rsidRDefault="00C443B3" w:rsidP="00C443B3">
      <w:pPr>
        <w:ind w:right="-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316062F" w14:textId="1FD4B7A2" w:rsidR="00C443B3" w:rsidRDefault="00C443B3" w:rsidP="00C443B3">
      <w:pPr>
        <w:ind w:right="-54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ОСНОВНИ ПОДАЦИ</w:t>
      </w:r>
    </w:p>
    <w:p w14:paraId="7EF7F683" w14:textId="77777777" w:rsidR="00C443B3" w:rsidRDefault="00C443B3" w:rsidP="00C443B3">
      <w:pPr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278"/>
        <w:gridCol w:w="512"/>
        <w:gridCol w:w="2188"/>
        <w:gridCol w:w="2525"/>
      </w:tblGrid>
      <w:tr w:rsidR="00C443B3" w14:paraId="18E97B0B" w14:textId="77777777" w:rsidTr="009D4CD2">
        <w:trPr>
          <w:trHeight w:val="309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9B8FDB3" w14:textId="77777777" w:rsidR="00C443B3" w:rsidRDefault="00C443B3" w:rsidP="009D4CD2">
            <w:pPr>
              <w:ind w:right="-5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Подаци о подносиоцу пријаве</w:t>
            </w:r>
          </w:p>
        </w:tc>
      </w:tr>
      <w:tr w:rsidR="00C443B3" w14:paraId="490A0952" w14:textId="77777777" w:rsidTr="009D4CD2">
        <w:trPr>
          <w:cantSplit/>
          <w:trHeight w:val="18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2259E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Назив подносиоца пријаве</w:t>
            </w:r>
          </w:p>
        </w:tc>
      </w:tr>
      <w:tr w:rsidR="00C443B3" w14:paraId="2826CCD7" w14:textId="77777777" w:rsidTr="009D4CD2">
        <w:trPr>
          <w:cantSplit/>
          <w:trHeight w:val="18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47059" w14:textId="77777777" w:rsidR="00C443B3" w:rsidRDefault="00C443B3" w:rsidP="009D4CD2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09B853A2" w14:textId="77777777" w:rsidTr="009D4CD2">
        <w:trPr>
          <w:cantSplit/>
          <w:trHeight w:val="18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D2B05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Седиште подносиоца пријаве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(насељено место, улица и број)</w:t>
            </w:r>
          </w:p>
        </w:tc>
      </w:tr>
      <w:tr w:rsidR="00C443B3" w14:paraId="19ACD94B" w14:textId="77777777" w:rsidTr="009D4CD2">
        <w:trPr>
          <w:cantSplit/>
          <w:trHeight w:val="18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D2838" w14:textId="77777777" w:rsidR="00C443B3" w:rsidRDefault="00C443B3" w:rsidP="009D4CD2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2D0714A3" w14:textId="77777777" w:rsidTr="009D4CD2">
        <w:trPr>
          <w:cantSplit/>
          <w:trHeight w:val="18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8C9EC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Број телефона</w:t>
            </w:r>
          </w:p>
        </w:tc>
      </w:tr>
      <w:tr w:rsidR="00C443B3" w14:paraId="004E2B93" w14:textId="77777777" w:rsidTr="009D4CD2">
        <w:trPr>
          <w:cantSplit/>
          <w:trHeight w:val="18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F8A02" w14:textId="77777777" w:rsidR="00C443B3" w:rsidRDefault="00C443B3" w:rsidP="009D4CD2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239B800A" w14:textId="77777777" w:rsidTr="009D4CD2">
        <w:trPr>
          <w:cantSplit/>
          <w:trHeight w:val="18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A4665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е-mail адреса</w:t>
            </w:r>
          </w:p>
        </w:tc>
      </w:tr>
      <w:tr w:rsidR="00C443B3" w14:paraId="4F123772" w14:textId="77777777" w:rsidTr="009D4CD2">
        <w:trPr>
          <w:cantSplit/>
          <w:trHeight w:val="18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BBE5A" w14:textId="77777777" w:rsidR="00C443B3" w:rsidRDefault="00C443B3" w:rsidP="009D4CD2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76A0998F" w14:textId="77777777" w:rsidTr="009D4CD2">
        <w:trPr>
          <w:cantSplit/>
          <w:trHeight w:val="18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5E576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Интернет презентација (сајт)</w:t>
            </w:r>
          </w:p>
        </w:tc>
      </w:tr>
      <w:tr w:rsidR="00C443B3" w14:paraId="6E2C89F7" w14:textId="77777777" w:rsidTr="009D4CD2">
        <w:trPr>
          <w:cantSplit/>
          <w:trHeight w:val="18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FFDE9" w14:textId="77777777" w:rsidR="00C443B3" w:rsidRDefault="00C443B3" w:rsidP="009D4CD2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00213F10" w14:textId="77777777" w:rsidTr="009D4CD2">
        <w:trPr>
          <w:cantSplit/>
          <w:trHeight w:val="259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5BD05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Број жиро-рачуна подносиоца пријаве и назив банке </w:t>
            </w:r>
          </w:p>
        </w:tc>
      </w:tr>
      <w:tr w:rsidR="00C443B3" w14:paraId="544C1007" w14:textId="77777777" w:rsidTr="009D4CD2">
        <w:trPr>
          <w:cantSplit/>
          <w:trHeight w:val="339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FEEA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43B3" w14:paraId="655C0787" w14:textId="77777777" w:rsidTr="009D4CD2">
        <w:trPr>
          <w:cantSplit/>
        </w:trPr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50FCD85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Матични број</w:t>
            </w: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C1F5D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ПИБ</w:t>
            </w:r>
          </w:p>
        </w:tc>
      </w:tr>
      <w:tr w:rsidR="00C443B3" w14:paraId="42712CF0" w14:textId="77777777" w:rsidTr="009D4CD2">
        <w:trPr>
          <w:cantSplit/>
          <w:trHeight w:val="282"/>
        </w:trPr>
        <w:tc>
          <w:tcPr>
            <w:tcW w:w="1020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9B098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Одговорно лице/особа овлашћена за заступање и функција</w:t>
            </w:r>
          </w:p>
          <w:p w14:paraId="211875F0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(име и презиме, адреса, телефон, број мобилног телефона, e -mail)</w:t>
            </w:r>
          </w:p>
        </w:tc>
      </w:tr>
      <w:tr w:rsidR="00C443B3" w14:paraId="466F5F7E" w14:textId="77777777" w:rsidTr="009D4CD2">
        <w:trPr>
          <w:cantSplit/>
          <w:trHeight w:val="858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5C83C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43B3" w14:paraId="2CB70AA3" w14:textId="77777777" w:rsidTr="009D4CD2"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AF395E" w14:textId="77777777" w:rsidR="00C443B3" w:rsidRPr="0030464B" w:rsidRDefault="00C443B3" w:rsidP="009D4CD2">
            <w:pPr>
              <w:tabs>
                <w:tab w:val="left" w:pos="7875"/>
              </w:tabs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Најзначајнији програми/пројекти реализовани на тему </w:t>
            </w:r>
            <w:r w:rsidRPr="0030464B">
              <w:rPr>
                <w:rFonts w:ascii="Times New Roman" w:hAnsi="Times New Roman" w:cs="Times New Roman"/>
                <w:sz w:val="22"/>
                <w:szCs w:val="22"/>
              </w:rPr>
              <w:t>унапређења заштите и добробити животиња</w:t>
            </w:r>
          </w:p>
          <w:p w14:paraId="1238A7C3" w14:textId="77777777" w:rsidR="00C443B3" w:rsidRDefault="00C443B3" w:rsidP="009D4CD2">
            <w:pPr>
              <w:tabs>
                <w:tab w:val="left" w:pos="7875"/>
              </w:tabs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(навести до четири програма/пројекта)</w:t>
            </w:r>
          </w:p>
          <w:p w14:paraId="2288AACD" w14:textId="77777777" w:rsidR="00C443B3" w:rsidRDefault="00C443B3" w:rsidP="009D4CD2">
            <w:pPr>
              <w:tabs>
                <w:tab w:val="left" w:pos="7875"/>
              </w:tabs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00D2E78" w14:textId="77777777" w:rsidR="00C443B3" w:rsidRDefault="00C443B3" w:rsidP="009D4CD2">
            <w:pPr>
              <w:tabs>
                <w:tab w:val="left" w:pos="7875"/>
              </w:tabs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4BCB40B" w14:textId="77777777" w:rsidR="00C443B3" w:rsidRDefault="00C443B3" w:rsidP="009D4CD2">
            <w:pPr>
              <w:tabs>
                <w:tab w:val="left" w:pos="7875"/>
              </w:tabs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3ECFB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3B3" w14:paraId="33901785" w14:textId="77777777" w:rsidTr="009D4CD2">
        <w:trPr>
          <w:trHeight w:val="318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1FE490" w14:textId="77777777" w:rsidR="00C443B3" w:rsidRDefault="00C443B3" w:rsidP="009D4CD2">
            <w:pPr>
              <w:ind w:right="-5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Подаци о програму/пројекту</w:t>
            </w:r>
          </w:p>
        </w:tc>
      </w:tr>
      <w:tr w:rsidR="00C443B3" w14:paraId="5686ECB5" w14:textId="77777777" w:rsidTr="009D4CD2">
        <w:trPr>
          <w:cantSplit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30D6D" w14:textId="77777777" w:rsidR="00C443B3" w:rsidRDefault="00C443B3" w:rsidP="009D4CD2">
            <w:pPr>
              <w:tabs>
                <w:tab w:val="left" w:pos="7875"/>
              </w:tabs>
              <w:ind w:right="-5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Назив програма/пројекта </w:t>
            </w:r>
          </w:p>
        </w:tc>
      </w:tr>
      <w:tr w:rsidR="00C443B3" w14:paraId="08995095" w14:textId="77777777" w:rsidTr="009D4CD2">
        <w:trPr>
          <w:cantSplit/>
          <w:trHeight w:val="825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3BAFE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43B3" w14:paraId="15D84A5D" w14:textId="77777777" w:rsidTr="009D4CD2">
        <w:trPr>
          <w:cantSplit/>
          <w:trHeight w:val="266"/>
        </w:trPr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B52158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Руководилац програма/пројекта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(име и презиме, адреса)</w:t>
            </w: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D162B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(телефон и е-mail)</w:t>
            </w:r>
          </w:p>
        </w:tc>
      </w:tr>
      <w:tr w:rsidR="00C443B3" w14:paraId="775C230D" w14:textId="77777777" w:rsidTr="009D4CD2">
        <w:trPr>
          <w:cantSplit/>
          <w:trHeight w:val="690"/>
        </w:trPr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983FD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394F35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8A09D56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0DA76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89C233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EBF67F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7FD8BBE7" w14:textId="77777777" w:rsidTr="009D4CD2">
        <w:trPr>
          <w:cantSplit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99D6A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Сажет опис програма/пројекта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(детаљан опис програма/пројекта доставља се у прилогу)</w:t>
            </w:r>
          </w:p>
        </w:tc>
      </w:tr>
      <w:tr w:rsidR="00C443B3" w14:paraId="242A3B04" w14:textId="77777777" w:rsidTr="009D4CD2">
        <w:trPr>
          <w:cantSplit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D894D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4791687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6224CA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03E9DE43" w14:textId="77777777" w:rsidTr="009D4CD2">
        <w:trPr>
          <w:cantSplit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6D5EF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одржавања/реализације програма/пројекта </w:t>
            </w:r>
          </w:p>
        </w:tc>
      </w:tr>
      <w:tr w:rsidR="00C443B3" w14:paraId="3742841F" w14:textId="77777777" w:rsidTr="009D4CD2">
        <w:trPr>
          <w:cantSplit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058CE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E5BA49B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CC68755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43B3" w14:paraId="042CFB89" w14:textId="77777777" w:rsidTr="009D4CD2">
        <w:trPr>
          <w:cantSplit/>
          <w:trHeight w:val="31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3749A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 реализације програма/пројекта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(време почетка и завршетка програма/пројекта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443B3" w14:paraId="704DD633" w14:textId="77777777" w:rsidTr="009D4CD2">
        <w:trPr>
          <w:cantSplit/>
          <w:trHeight w:val="716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A641A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F0F2A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15904D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51072713" w14:textId="77777777" w:rsidTr="009D4CD2">
        <w:trPr>
          <w:cantSplit/>
          <w:trHeight w:val="312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F68DF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Циљ и циљна група којој је програм/пројекат намењен</w:t>
            </w:r>
          </w:p>
        </w:tc>
      </w:tr>
      <w:tr w:rsidR="00C443B3" w14:paraId="28B44607" w14:textId="77777777" w:rsidTr="009D4CD2">
        <w:trPr>
          <w:cantSplit/>
          <w:trHeight w:val="550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2EBAE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5C83BA4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A4DCB8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43B3" w14:paraId="43FB6280" w14:textId="77777777" w:rsidTr="009D4CD2">
        <w:trPr>
          <w:trHeight w:val="435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6EF4373" w14:textId="77777777" w:rsidR="00C443B3" w:rsidRDefault="00C443B3" w:rsidP="009D4CD2">
            <w:pPr>
              <w:ind w:right="-5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Предлог буџета програма/пројекта</w:t>
            </w:r>
          </w:p>
        </w:tc>
      </w:tr>
      <w:tr w:rsidR="00C443B3" w14:paraId="47ED7F50" w14:textId="77777777" w:rsidTr="009D4CD2">
        <w:trPr>
          <w:trHeight w:val="528"/>
        </w:trPr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FEAC88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Износ средстава потребан за потпуну реализацију програма/пројекта </w:t>
            </w:r>
          </w:p>
        </w:tc>
        <w:tc>
          <w:tcPr>
            <w:tcW w:w="5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DA3B0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05C5AEE7" w14:textId="77777777" w:rsidTr="009D4CD2">
        <w:trPr>
          <w:trHeight w:val="536"/>
        </w:trPr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39FADF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Износ средстава који се траже од Града за реализацију програма/пројекта</w:t>
            </w:r>
          </w:p>
        </w:tc>
        <w:tc>
          <w:tcPr>
            <w:tcW w:w="5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A42E9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120DA9DA" w14:textId="77777777" w:rsidTr="009D4CD2">
        <w:trPr>
          <w:trHeight w:val="516"/>
        </w:trPr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D3879F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Износ сопствених средстава за реализацију програма/пројекта </w:t>
            </w:r>
          </w:p>
        </w:tc>
        <w:tc>
          <w:tcPr>
            <w:tcW w:w="5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69EFA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0E820144" w14:textId="77777777" w:rsidTr="009D4CD2">
        <w:trPr>
          <w:trHeight w:val="345"/>
        </w:trPr>
        <w:tc>
          <w:tcPr>
            <w:tcW w:w="10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9B92F" w14:textId="77777777" w:rsidR="00C443B3" w:rsidRDefault="00C443B3" w:rsidP="009D4CD2">
            <w:pPr>
              <w:ind w:right="-5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Структура трошкова програма/пројекта</w:t>
            </w:r>
          </w:p>
        </w:tc>
      </w:tr>
      <w:tr w:rsidR="00C443B3" w14:paraId="5278AE4A" w14:textId="77777777" w:rsidTr="009D4CD2">
        <w:trPr>
          <w:trHeight w:val="4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77423B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Врста трошкова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349192" w14:textId="77777777" w:rsidR="00C443B3" w:rsidRDefault="00C443B3" w:rsidP="009D4CD2">
            <w:pPr>
              <w:ind w:right="-5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Износ укупно потребних средстава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17A76" w14:textId="77777777" w:rsidR="00C443B3" w:rsidRDefault="00C443B3" w:rsidP="009D4CD2">
            <w:pPr>
              <w:ind w:right="-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Износ средстава који се тражи из буџета Града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3D469" w14:textId="77777777" w:rsidR="00C443B3" w:rsidRDefault="00C443B3" w:rsidP="009D4CD2">
            <w:pPr>
              <w:ind w:right="-5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Износ сопствених средстава</w:t>
            </w:r>
          </w:p>
        </w:tc>
      </w:tr>
      <w:tr w:rsidR="00C443B3" w14:paraId="7B6EE977" w14:textId="77777777" w:rsidTr="009D4CD2">
        <w:trPr>
          <w:trHeight w:val="38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C32751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C857D9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ED867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0C693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1916D2A9" w14:textId="77777777" w:rsidTr="009D4CD2">
        <w:trPr>
          <w:trHeight w:val="38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FF61EE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Трошкови превоза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5CD04A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F5EC8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E576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22D1D56B" w14:textId="77777777" w:rsidTr="009D4CD2">
        <w:trPr>
          <w:trHeight w:val="38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9C5B5D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Трошкови хране за псе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69BA94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797A7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1E457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5D7F0C1E" w14:textId="77777777" w:rsidTr="009D4CD2">
        <w:trPr>
          <w:trHeight w:val="38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F52E5A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Трошкови посуда за храњење и појење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0033A5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CA31F0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745E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5FB3D133" w14:textId="77777777" w:rsidTr="009D4CD2">
        <w:trPr>
          <w:trHeight w:val="38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0D029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Трошкови привремених кућица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3E9900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06240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61582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0BB0A8C7" w14:textId="77777777" w:rsidTr="009D4CD2">
        <w:trPr>
          <w:trHeight w:val="38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6D7B7B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Ветеринарски трошкови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326CB04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72E2D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32008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3EFBD203" w14:textId="77777777" w:rsidTr="009D4CD2">
        <w:trPr>
          <w:trHeight w:val="38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5E4EB6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Остали трошкови </w:t>
            </w:r>
          </w:p>
          <w:p w14:paraId="40FE7D26" w14:textId="77777777" w:rsidR="00C443B3" w:rsidRDefault="00C443B3" w:rsidP="009D4CD2">
            <w:p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(таксативно навести трошкове и износе на исти начин као што су наведене врсте трошкова у табели)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E13FD42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E7C0BD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04ED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3B3" w14:paraId="0432B2F9" w14:textId="77777777" w:rsidTr="009D4CD2">
        <w:trPr>
          <w:trHeight w:val="45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DB495BB" w14:textId="77777777" w:rsidR="00C443B3" w:rsidRDefault="00C443B3" w:rsidP="009D4CD2">
            <w:pPr>
              <w:ind w:right="-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Укупно: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3E0FC33" w14:textId="77777777" w:rsidR="00C443B3" w:rsidRDefault="00C443B3" w:rsidP="00C443B3">
            <w:pPr>
              <w:pStyle w:val="Heading1"/>
              <w:numPr>
                <w:ilvl w:val="0"/>
                <w:numId w:val="1"/>
              </w:numPr>
              <w:snapToGrid w:val="0"/>
              <w:ind w:right="-54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938257E" w14:textId="77777777" w:rsidR="00C443B3" w:rsidRDefault="00C443B3" w:rsidP="00C443B3">
            <w:pPr>
              <w:pStyle w:val="Heading1"/>
              <w:numPr>
                <w:ilvl w:val="0"/>
                <w:numId w:val="1"/>
              </w:num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A031B15" w14:textId="77777777" w:rsidR="00C443B3" w:rsidRDefault="00C443B3" w:rsidP="009D4CD2">
            <w:pPr>
              <w:snapToGrid w:val="0"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08B2BB" w14:textId="77777777" w:rsidR="00C443B3" w:rsidRDefault="00C443B3" w:rsidP="00C443B3">
      <w:pPr>
        <w:ind w:right="-54"/>
        <w:rPr>
          <w:rFonts w:ascii="Times New Roman" w:hAnsi="Times New Roman" w:cs="Times New Roman"/>
          <w:bCs/>
          <w:sz w:val="22"/>
          <w:szCs w:val="22"/>
        </w:rPr>
      </w:pPr>
    </w:p>
    <w:p w14:paraId="70BD7337" w14:textId="77777777" w:rsidR="00C443B3" w:rsidRDefault="00C443B3" w:rsidP="00C443B3">
      <w:pPr>
        <w:ind w:right="-5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II. ПРИЛОЗИ</w:t>
      </w:r>
    </w:p>
    <w:p w14:paraId="2EFA0988" w14:textId="77777777" w:rsidR="00C443B3" w:rsidRDefault="00C443B3" w:rsidP="00C443B3">
      <w:pPr>
        <w:ind w:right="-5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10"/>
      </w:tblGrid>
      <w:tr w:rsidR="00C443B3" w14:paraId="12FE2F4F" w14:textId="77777777" w:rsidTr="009D4CD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6652" w14:textId="77777777" w:rsidR="00C443B3" w:rsidRDefault="00C443B3" w:rsidP="009D4CD2">
            <w:pPr>
              <w:ind w:right="-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(заокружити односно уписати)</w:t>
            </w:r>
          </w:p>
        </w:tc>
      </w:tr>
      <w:tr w:rsidR="00C443B3" w14:paraId="595F4575" w14:textId="77777777" w:rsidTr="009D4CD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A32B" w14:textId="77777777" w:rsidR="00C443B3" w:rsidRPr="0030464B" w:rsidRDefault="00C443B3" w:rsidP="00C443B3">
            <w:pPr>
              <w:numPr>
                <w:ilvl w:val="0"/>
                <w:numId w:val="2"/>
              </w:numPr>
              <w:ind w:right="-5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Преглед основних података о подносиоцу пријаве (историјат, опис делатности, досадашњи пројекти и сл.) сачињен од стране подносиоца пријаве</w:t>
            </w:r>
          </w:p>
          <w:p w14:paraId="3BA58EAD" w14:textId="77777777" w:rsidR="00C443B3" w:rsidRDefault="00C443B3" w:rsidP="00C443B3">
            <w:pPr>
              <w:numPr>
                <w:ilvl w:val="0"/>
                <w:numId w:val="2"/>
              </w:numPr>
              <w:ind w:right="-54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Детаљан опис програма/пројекта</w:t>
            </w:r>
          </w:p>
        </w:tc>
      </w:tr>
      <w:tr w:rsidR="00C443B3" w14:paraId="45FA5216" w14:textId="77777777" w:rsidTr="009D4CD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85B4" w14:textId="77777777" w:rsidR="00C443B3" w:rsidRDefault="00C443B3" w:rsidP="00C443B3">
            <w:pPr>
              <w:numPr>
                <w:ilvl w:val="0"/>
                <w:numId w:val="2"/>
              </w:num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 докази:</w:t>
            </w:r>
          </w:p>
          <w:p w14:paraId="3C1A6C2E" w14:textId="77777777" w:rsidR="00C443B3" w:rsidRDefault="00C443B3" w:rsidP="00C443B3">
            <w:pPr>
              <w:numPr>
                <w:ilvl w:val="1"/>
                <w:numId w:val="3"/>
              </w:num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</w:t>
            </w:r>
          </w:p>
          <w:p w14:paraId="5CB4FE25" w14:textId="77777777" w:rsidR="00C443B3" w:rsidRDefault="00C443B3" w:rsidP="00C443B3">
            <w:pPr>
              <w:numPr>
                <w:ilvl w:val="1"/>
                <w:numId w:val="3"/>
              </w:num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</w:t>
            </w:r>
          </w:p>
          <w:p w14:paraId="2686BEB0" w14:textId="77777777" w:rsidR="00C443B3" w:rsidRDefault="00C443B3" w:rsidP="00C443B3">
            <w:pPr>
              <w:numPr>
                <w:ilvl w:val="1"/>
                <w:numId w:val="3"/>
              </w:num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</w:t>
            </w:r>
          </w:p>
          <w:p w14:paraId="1A4E3956" w14:textId="77777777" w:rsidR="00C443B3" w:rsidRPr="00671955" w:rsidRDefault="00C443B3" w:rsidP="00C443B3">
            <w:pPr>
              <w:numPr>
                <w:ilvl w:val="1"/>
                <w:numId w:val="3"/>
              </w:numPr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</w:t>
            </w:r>
          </w:p>
        </w:tc>
      </w:tr>
    </w:tbl>
    <w:p w14:paraId="2F2BF886" w14:textId="77777777" w:rsidR="00C443B3" w:rsidRDefault="00C443B3" w:rsidP="00C443B3">
      <w:pPr>
        <w:ind w:right="-54"/>
        <w:rPr>
          <w:rFonts w:ascii="Times New Roman" w:hAnsi="Times New Roman" w:cs="Times New Roman"/>
          <w:sz w:val="22"/>
          <w:szCs w:val="22"/>
        </w:rPr>
      </w:pPr>
    </w:p>
    <w:p w14:paraId="44EA010D" w14:textId="77777777" w:rsidR="00C443B3" w:rsidRDefault="00C443B3" w:rsidP="00C443B3">
      <w:pPr>
        <w:ind w:right="-54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III. ИЗЈАВА ПОДНОСИОЦА ПРИЈАВЕ</w:t>
      </w:r>
    </w:p>
    <w:p w14:paraId="6037176D" w14:textId="77777777" w:rsidR="00C443B3" w:rsidRDefault="00C443B3" w:rsidP="00C443B3">
      <w:pPr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C8AAA48" w14:textId="77777777" w:rsidR="00C443B3" w:rsidRDefault="00C443B3" w:rsidP="00C443B3">
      <w:pPr>
        <w:ind w:right="-54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Ја, доле потисани ................................................................, као овлашћено лице подносиоца пријаве, под пуном моралном, материјалном и кривичном одговорношћу изјављујем да сам одговоран за програм/пројекат који је предмет ове пријаве и потврђујем:</w:t>
      </w:r>
    </w:p>
    <w:p w14:paraId="2EB36566" w14:textId="77777777" w:rsidR="00C443B3" w:rsidRDefault="00C443B3" w:rsidP="00C443B3">
      <w:pPr>
        <w:numPr>
          <w:ilvl w:val="0"/>
          <w:numId w:val="4"/>
        </w:numPr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 су тачне све информације и подаци који су изнети у овој пријави;</w:t>
      </w:r>
    </w:p>
    <w:p w14:paraId="3345BA58" w14:textId="77777777" w:rsidR="00C443B3" w:rsidRDefault="00C443B3" w:rsidP="00C443B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 подносилац пријаве поседује професионалну способност и потребне квалификације неопходне за реализацију програма/пројекта те да је директно одговоран за припрему и управљање програмом/пројектом, односно да не делује као посредник;</w:t>
      </w:r>
    </w:p>
    <w:p w14:paraId="150A95F7" w14:textId="77777777" w:rsidR="00C443B3" w:rsidRDefault="00C443B3" w:rsidP="00C443B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 се против удружења или одговорних лица у удружењу не воде поступци пред надлежним судовима;</w:t>
      </w:r>
    </w:p>
    <w:p w14:paraId="5227EFF5" w14:textId="77777777" w:rsidR="00C443B3" w:rsidRDefault="00C443B3" w:rsidP="00C443B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да подносилац пријаве није добио средства од другог донатора у укупном траженом износу, или недостајућа средства, за предлог програма/пројекта којим конкурише и да </w:t>
      </w:r>
      <w:r>
        <w:rPr>
          <w:rFonts w:ascii="Times New Roman" w:hAnsi="Times New Roman" w:cs="Times New Roman"/>
          <w:sz w:val="22"/>
          <w:szCs w:val="22"/>
        </w:rPr>
        <w:t>ће даваоца средстава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обавестити о свим додатним финансирањима од стране било ког донатора.</w:t>
      </w:r>
    </w:p>
    <w:p w14:paraId="612D71EE" w14:textId="77777777" w:rsidR="00C443B3" w:rsidRDefault="00C443B3" w:rsidP="00C443B3">
      <w:pPr>
        <w:tabs>
          <w:tab w:val="left" w:pos="720"/>
        </w:tabs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7788ED4" w14:textId="77777777" w:rsidR="00C443B3" w:rsidRDefault="00C443B3" w:rsidP="00C443B3">
      <w:pPr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70C2CE9" w14:textId="77777777" w:rsidR="00C443B3" w:rsidRDefault="00C443B3" w:rsidP="00C443B3">
      <w:pPr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Место и датум: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Потпис овлашћеног лица</w:t>
      </w:r>
    </w:p>
    <w:p w14:paraId="0923D4F1" w14:textId="77777777" w:rsidR="00C443B3" w:rsidRDefault="00C443B3" w:rsidP="00C443B3">
      <w:pPr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EACE36A" w14:textId="77777777" w:rsidR="00C443B3" w:rsidRDefault="00C443B3" w:rsidP="00C443B3">
      <w:pPr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</w:t>
      </w:r>
    </w:p>
    <w:p w14:paraId="099D2663" w14:textId="77777777" w:rsidR="00C443B3" w:rsidRDefault="00C443B3" w:rsidP="00C443B3">
      <w:pPr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CD66560" w14:textId="77777777" w:rsidR="00C443B3" w:rsidRDefault="00C443B3" w:rsidP="00C443B3">
      <w:pPr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7FC03AA" w14:textId="4CFE5E1C" w:rsidR="00C443B3" w:rsidRDefault="00C443B3" w:rsidP="00C443B3">
      <w:pPr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--------------------------------------------------------------------------------------------------------------------------------</w:t>
      </w:r>
    </w:p>
    <w:p w14:paraId="1A259143" w14:textId="77777777" w:rsidR="00C443B3" w:rsidRDefault="00C443B3" w:rsidP="00C443B3">
      <w:pPr>
        <w:ind w:right="-54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C44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Heading1"/>
      <w:lvlText w:val="%1)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  <w:b w:val="0"/>
        <w:sz w:val="22"/>
        <w:szCs w:val="22"/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2101479">
    <w:abstractNumId w:val="0"/>
  </w:num>
  <w:num w:numId="2" w16cid:durableId="160505632">
    <w:abstractNumId w:val="1"/>
  </w:num>
  <w:num w:numId="3" w16cid:durableId="200947658">
    <w:abstractNumId w:val="2"/>
  </w:num>
  <w:num w:numId="4" w16cid:durableId="602346062">
    <w:abstractNumId w:val="3"/>
  </w:num>
  <w:num w:numId="5" w16cid:durableId="591012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B3"/>
    <w:rsid w:val="0010197B"/>
    <w:rsid w:val="0055152F"/>
    <w:rsid w:val="00B2231C"/>
    <w:rsid w:val="00C443B3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C4A7"/>
  <w15:chartTrackingRefBased/>
  <w15:docId w15:val="{86CD0023-6FC0-48C4-990E-34F9467A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B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sr-Cyrl-RS" w:bidi="hi-IN"/>
    </w:rPr>
  </w:style>
  <w:style w:type="paragraph" w:styleId="Heading1">
    <w:name w:val="heading 1"/>
    <w:basedOn w:val="Normal"/>
    <w:next w:val="Normal"/>
    <w:link w:val="Heading1Char"/>
    <w:qFormat/>
    <w:rsid w:val="00C443B3"/>
    <w:pPr>
      <w:keepNext/>
      <w:numPr>
        <w:numId w:val="2"/>
      </w:numPr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3B3"/>
    <w:rPr>
      <w:rFonts w:ascii="Liberation Serif" w:eastAsia="SimSun" w:hAnsi="Liberation Serif" w:cs="Mangal"/>
      <w:b/>
      <w:bCs/>
      <w:kern w:val="1"/>
      <w:sz w:val="24"/>
      <w:szCs w:val="24"/>
      <w:lang w:val="sr-Cyrl-C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Ispanovic</dc:creator>
  <cp:keywords/>
  <dc:description/>
  <cp:lastModifiedBy>Goran Ispanovic</cp:lastModifiedBy>
  <cp:revision>6</cp:revision>
  <dcterms:created xsi:type="dcterms:W3CDTF">2020-06-16T10:01:00Z</dcterms:created>
  <dcterms:modified xsi:type="dcterms:W3CDTF">2023-05-03T13:12:00Z</dcterms:modified>
</cp:coreProperties>
</file>