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6A" w:rsidRDefault="00D7326A" w:rsidP="00D7326A">
      <w:pPr>
        <w:rPr>
          <w:rFonts w:ascii="Times New Roman" w:hAnsi="Times New Roman"/>
        </w:rPr>
      </w:pPr>
      <w:r>
        <w:rPr>
          <w:rFonts w:ascii="Times New Roman" w:hAnsi="Times New Roman"/>
        </w:rPr>
        <w:t>Republika Srbija</w:t>
      </w:r>
    </w:p>
    <w:p w:rsidR="00D7326A" w:rsidRDefault="00D7326A" w:rsidP="00D7326A">
      <w:pPr>
        <w:rPr>
          <w:rFonts w:ascii="Times New Roman" w:hAnsi="Times New Roman"/>
        </w:rPr>
      </w:pPr>
      <w:r>
        <w:rPr>
          <w:rFonts w:ascii="Times New Roman" w:hAnsi="Times New Roman"/>
        </w:rPr>
        <w:t>Autononmna Pokrajina Vojvodina</w:t>
      </w:r>
    </w:p>
    <w:p w:rsidR="00D7326A" w:rsidRDefault="00D7326A" w:rsidP="00D7326A">
      <w:pPr>
        <w:rPr>
          <w:rFonts w:ascii="Times New Roman" w:hAnsi="Times New Roman"/>
        </w:rPr>
      </w:pPr>
      <w:r>
        <w:rPr>
          <w:rFonts w:ascii="Times New Roman" w:hAnsi="Times New Roman"/>
        </w:rPr>
        <w:t>Grad Subotica</w:t>
      </w:r>
    </w:p>
    <w:p w:rsidR="00D7326A" w:rsidRDefault="00D7326A" w:rsidP="00D7326A">
      <w:pPr>
        <w:rPr>
          <w:rFonts w:ascii="Times New Roman" w:hAnsi="Times New Roman"/>
        </w:rPr>
      </w:pPr>
      <w:r>
        <w:rPr>
          <w:rFonts w:ascii="Times New Roman" w:hAnsi="Times New Roman"/>
        </w:rPr>
        <w:t>MZ Mali Bajmok</w:t>
      </w:r>
    </w:p>
    <w:p w:rsidR="00D7326A" w:rsidRDefault="00D7326A" w:rsidP="00D7326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Skupština MZ</w:t>
      </w:r>
    </w:p>
    <w:p w:rsidR="00D7326A" w:rsidRDefault="00D7326A" w:rsidP="00D7326A">
      <w:pPr>
        <w:rPr>
          <w:rFonts w:ascii="Times New Roman" w:hAnsi="Times New Roman"/>
          <w:b/>
          <w:bCs/>
        </w:rPr>
      </w:pPr>
    </w:p>
    <w:p w:rsidR="00D7326A" w:rsidRDefault="00D7326A" w:rsidP="00D7326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IZVEŠTAJ O RADU MZ MALI BAJMOK ZA 2016. GODINU</w:t>
      </w:r>
    </w:p>
    <w:p w:rsidR="00D7326A" w:rsidRDefault="00D7326A" w:rsidP="00D7326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26A" w:rsidRDefault="00D7326A" w:rsidP="00D732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toku 2016. godine MZ Mali Bajmok je realizovala niz aktivnosti koje će biti specificirane u nastavku:</w:t>
      </w:r>
    </w:p>
    <w:p w:rsidR="00D7326A" w:rsidRDefault="00D7326A" w:rsidP="00D7326A">
      <w:pPr>
        <w:jc w:val="both"/>
        <w:rPr>
          <w:rFonts w:ascii="Times New Roman" w:hAnsi="Times New Roman"/>
        </w:rPr>
      </w:pPr>
    </w:p>
    <w:p w:rsidR="00D7326A" w:rsidRDefault="00D7326A" w:rsidP="00D7326A">
      <w:pPr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KOMUNALNA OBLAST</w:t>
      </w:r>
    </w:p>
    <w:p w:rsidR="00D7326A" w:rsidRDefault="00D7326A" w:rsidP="00D7326A">
      <w:pPr>
        <w:jc w:val="both"/>
        <w:rPr>
          <w:b/>
          <w:bCs/>
          <w:u w:val="single"/>
        </w:rPr>
      </w:pPr>
    </w:p>
    <w:p w:rsidR="00D7326A" w:rsidRDefault="00D7326A" w:rsidP="00D7326A">
      <w:pPr>
        <w:jc w:val="both"/>
      </w:pPr>
      <w:r>
        <w:t>- Izvršeno asfaltiranje dela ulice Vladimira Đanića /Velebitske/ ispred robne pijace Mali Bajmok;</w:t>
      </w:r>
    </w:p>
    <w:p w:rsidR="00D7326A" w:rsidRDefault="00D7326A" w:rsidP="00D7326A">
      <w:pPr>
        <w:jc w:val="both"/>
      </w:pPr>
      <w:r>
        <w:t>- Izvršeno krpljenje udarnih rupa gde je ono bilo neophodno;</w:t>
      </w:r>
    </w:p>
    <w:p w:rsidR="00D7326A" w:rsidRDefault="00D7326A" w:rsidP="00D7326A">
      <w:pPr>
        <w:jc w:val="both"/>
      </w:pPr>
      <w:r>
        <w:t>- Postavljena nova saobraćajna signalizacija;</w:t>
      </w:r>
    </w:p>
    <w:p w:rsidR="00D7326A" w:rsidRDefault="00D7326A" w:rsidP="00D7326A">
      <w:pPr>
        <w:jc w:val="both"/>
      </w:pPr>
      <w:r>
        <w:t>- Izgrađna nova saobraćajna petlja u Crvenom selu radi priključenja Industrijskoj zoni,</w:t>
      </w:r>
    </w:p>
    <w:p w:rsidR="00D7326A" w:rsidRDefault="00D7326A" w:rsidP="00D7326A">
      <w:pPr>
        <w:jc w:val="both"/>
      </w:pPr>
      <w:r>
        <w:t>- Konstantno održavanje javne rasvete u MZ Mali Bajmok kroz saradnju sa nadležnim službama,</w:t>
      </w:r>
    </w:p>
    <w:p w:rsidR="00D7326A" w:rsidRDefault="00D7326A" w:rsidP="00D7326A">
      <w:pPr>
        <w:jc w:val="both"/>
      </w:pPr>
      <w:r>
        <w:t>- Kontinuirana saradnja sa komunalnom policijom i ostalim javnim preduzećima u komunalnoj oblasti,</w:t>
      </w:r>
    </w:p>
    <w:p w:rsidR="00D7326A" w:rsidRDefault="00D7326A" w:rsidP="00D7326A">
      <w:pPr>
        <w:jc w:val="both"/>
      </w:pPr>
      <w:r>
        <w:t>- Otpočeta i u značajnoj meri završena izgradnja dečijeg igrališta u Batinskoj ulici,</w:t>
      </w:r>
    </w:p>
    <w:p w:rsidR="00D7326A" w:rsidRDefault="00D7326A" w:rsidP="00D7326A">
      <w:pPr>
        <w:jc w:val="both"/>
      </w:pPr>
      <w:r>
        <w:t>- Postavljeni ležeći policajci ispred obrazovno – vaspitnih ustanova u cillju povećanja bezbednosti dece,</w:t>
      </w:r>
    </w:p>
    <w:p w:rsidR="00D7326A" w:rsidRDefault="00D7326A" w:rsidP="00D7326A">
      <w:pPr>
        <w:jc w:val="both"/>
      </w:pPr>
      <w:r>
        <w:t>- Izgrađena klupa u centru MZ Mali Bajmok kroz donatorska sredstva.</w:t>
      </w:r>
    </w:p>
    <w:p w:rsidR="00D7326A" w:rsidRDefault="00D7326A" w:rsidP="00D7326A">
      <w:pPr>
        <w:jc w:val="both"/>
      </w:pPr>
    </w:p>
    <w:p w:rsidR="00D7326A" w:rsidRDefault="00D7326A" w:rsidP="00D7326A">
      <w:pPr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ZAŠTITA I UNAPREĐENJE ŽIVOTNE SREDINE</w:t>
      </w:r>
    </w:p>
    <w:p w:rsidR="00D7326A" w:rsidRDefault="00D7326A" w:rsidP="00D7326A">
      <w:pPr>
        <w:jc w:val="both"/>
        <w:rPr>
          <w:b/>
          <w:bCs/>
          <w:u w:val="single"/>
        </w:rPr>
      </w:pPr>
    </w:p>
    <w:p w:rsidR="00D7326A" w:rsidRDefault="00D7326A" w:rsidP="00D7326A">
      <w:pPr>
        <w:jc w:val="both"/>
      </w:pPr>
      <w:r>
        <w:t>- Saradnja sa JKP „Čistoća i zelenilo“ i JP „Direkcija za izgradnju grada Subotice“ u pogledu interventih čišćenja na početku Sivačkog puta,</w:t>
      </w:r>
    </w:p>
    <w:p w:rsidR="00D7326A" w:rsidRDefault="00D7326A" w:rsidP="00D7326A">
      <w:pPr>
        <w:jc w:val="both"/>
      </w:pPr>
      <w:r>
        <w:t>- Rešen problem odlaganja komunalnog otpada iza prodavnice „Trgopromet“ Subotica i sprečeno dalje nedozvoljeno i nehigijensko odlaganje otpada,</w:t>
      </w:r>
    </w:p>
    <w:p w:rsidR="00D7326A" w:rsidRDefault="00D7326A" w:rsidP="00D7326A">
      <w:pPr>
        <w:jc w:val="both"/>
      </w:pPr>
      <w:r>
        <w:t>- Aktivno učešće u akcijama koje organizuje Grad Subotica u pravcu vanrednog odvoženja otpada i sl.</w:t>
      </w:r>
    </w:p>
    <w:p w:rsidR="00D7326A" w:rsidRDefault="00D7326A" w:rsidP="00D7326A">
      <w:pPr>
        <w:jc w:val="both"/>
      </w:pPr>
    </w:p>
    <w:p w:rsidR="00D7326A" w:rsidRDefault="00D7326A" w:rsidP="00D7326A">
      <w:pPr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SOCIJALNA ZAŠTITA</w:t>
      </w:r>
    </w:p>
    <w:p w:rsidR="00D7326A" w:rsidRDefault="00D7326A" w:rsidP="00D7326A">
      <w:pPr>
        <w:jc w:val="both"/>
        <w:rPr>
          <w:b/>
          <w:bCs/>
          <w:u w:val="single"/>
        </w:rPr>
      </w:pPr>
    </w:p>
    <w:p w:rsidR="00D7326A" w:rsidRDefault="00D7326A" w:rsidP="00D7326A">
      <w:pPr>
        <w:jc w:val="both"/>
      </w:pPr>
      <w:r>
        <w:t>- Kontinuirane akcije podele polovne garderobe svim socijalno ugroženim stanovnicima MZ Mali Bajmok,</w:t>
      </w:r>
    </w:p>
    <w:p w:rsidR="00D7326A" w:rsidRDefault="00D7326A" w:rsidP="00D7326A">
      <w:pPr>
        <w:jc w:val="both"/>
      </w:pPr>
      <w:r>
        <w:t>- Redovna podela obroku u sklopu Narodne kuhinje socijalno ugroženim stanovnicma MZ Mali Bajmok,</w:t>
      </w:r>
    </w:p>
    <w:p w:rsidR="00D7326A" w:rsidRDefault="00D7326A" w:rsidP="00D7326A">
      <w:pPr>
        <w:jc w:val="both"/>
      </w:pPr>
      <w:r>
        <w:t>- Saradnja sa Crvenim krstom i Centrom za socijalni rad.</w:t>
      </w:r>
    </w:p>
    <w:p w:rsidR="00D7326A" w:rsidRDefault="00D7326A" w:rsidP="00D7326A">
      <w:pPr>
        <w:jc w:val="both"/>
      </w:pPr>
    </w:p>
    <w:p w:rsidR="00D7326A" w:rsidRDefault="00D7326A" w:rsidP="00D7326A">
      <w:pPr>
        <w:numPr>
          <w:ilvl w:val="0"/>
          <w:numId w:val="4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KULTURNO – SPORTSKE AKTIVNOSTI</w:t>
      </w:r>
    </w:p>
    <w:p w:rsidR="00D7326A" w:rsidRDefault="00D7326A" w:rsidP="00D7326A">
      <w:pPr>
        <w:jc w:val="both"/>
        <w:rPr>
          <w:b/>
          <w:bCs/>
          <w:u w:val="single"/>
        </w:rPr>
      </w:pPr>
    </w:p>
    <w:p w:rsidR="00D7326A" w:rsidRDefault="00D7326A" w:rsidP="00D7326A">
      <w:pPr>
        <w:jc w:val="both"/>
      </w:pPr>
      <w:r>
        <w:t>- Organizovana „Sunčana jesen života“ u saradnji sa mesnim udruženjima penzionera u MZ Mali Bajmok,</w:t>
      </w:r>
    </w:p>
    <w:p w:rsidR="00D7326A" w:rsidRDefault="00D7326A" w:rsidP="00D7326A">
      <w:pPr>
        <w:jc w:val="both"/>
      </w:pPr>
      <w:r>
        <w:t>- Redovno organizovanje druženja penzionera svake dve nedelje u prostorijama MZ Mali Bajmok,</w:t>
      </w:r>
    </w:p>
    <w:p w:rsidR="00D7326A" w:rsidRDefault="00D7326A" w:rsidP="00D7326A">
      <w:pPr>
        <w:jc w:val="both"/>
      </w:pPr>
      <w:r>
        <w:lastRenderedPageBreak/>
        <w:t>- Proslava Dana žena - 8. marta u sklopu kojeg je podeljeno 100 ruža pripadnicama lepšeg pola u MZ Mali Bajmok,</w:t>
      </w:r>
    </w:p>
    <w:p w:rsidR="00D7326A" w:rsidRDefault="00D7326A" w:rsidP="00D7326A">
      <w:pPr>
        <w:jc w:val="both"/>
      </w:pPr>
      <w:r>
        <w:t>- Organizovana proslava Dana MZ Mali Bajmok u trodnevnom trajanju u sklopu koje je održan literarno – likovni konkurs na temu „Jesen u Malom Bajmoku“ u sklopu koje su nagrađena tri najbolja literana i tri najbolja likovna rada učenika OŠ „Matko Vuković“, održan prigodan kulturno - zabavni program i memorijalni turnir posvećen sećanju na sve tragično nastradale mladiće MZ Mali Bajmok,</w:t>
      </w:r>
    </w:p>
    <w:p w:rsidR="00D7326A" w:rsidRDefault="00D7326A" w:rsidP="00D7326A">
      <w:pPr>
        <w:jc w:val="both"/>
      </w:pPr>
      <w:r>
        <w:t>- Organizovana podela knjiga „Dobrodošlica“ svim učenicima prvih razreda OŠ „Matko Vuković“ uz prigodan progam izveden od strane učenika OŠ „Matko Vuković“,</w:t>
      </w:r>
    </w:p>
    <w:p w:rsidR="00D7326A" w:rsidRDefault="00D7326A" w:rsidP="00D7326A">
      <w:pPr>
        <w:jc w:val="both"/>
      </w:pPr>
      <w:r>
        <w:t>- Tradiconalna podela novogodišnjih paketića najboljim učenicima OŠ „Matko Vuković“, odeljenja u Malom Bajmoku,</w:t>
      </w:r>
    </w:p>
    <w:p w:rsidR="00D7326A" w:rsidRDefault="00D7326A" w:rsidP="00D7326A">
      <w:pPr>
        <w:jc w:val="both"/>
      </w:pPr>
      <w:r>
        <w:t>- Organizovana svečanost povodom ispraćaja stare godine i dočeka nove godine na kojoj su analizirani svi rezultati rada MZ tokom 2016. godine i definisani planovi za 2017. godinu,</w:t>
      </w:r>
    </w:p>
    <w:p w:rsidR="00D7326A" w:rsidRDefault="00D7326A" w:rsidP="00D7326A">
      <w:pPr>
        <w:jc w:val="both"/>
      </w:pPr>
      <w:r>
        <w:t>- U sklopu MZ deluje KC „Arija“ koji redovno održava folklorne probe, kao i „Subotičke mažuretkinje“ koje održavaju svoje redovne treninge u sklopu MZ Mali Bajmok.</w:t>
      </w:r>
    </w:p>
    <w:p w:rsidR="00D7326A" w:rsidRDefault="00D7326A" w:rsidP="00D7326A">
      <w:pPr>
        <w:jc w:val="both"/>
      </w:pPr>
    </w:p>
    <w:p w:rsidR="00D7326A" w:rsidRDefault="00D7326A" w:rsidP="00D7326A">
      <w:pPr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RADOVI NA ZGRADI MZ MALI BAJMOK</w:t>
      </w:r>
    </w:p>
    <w:p w:rsidR="00D7326A" w:rsidRDefault="00D7326A" w:rsidP="00D7326A">
      <w:pPr>
        <w:jc w:val="both"/>
        <w:rPr>
          <w:b/>
          <w:bCs/>
          <w:u w:val="single"/>
        </w:rPr>
      </w:pPr>
    </w:p>
    <w:p w:rsidR="00D7326A" w:rsidRDefault="00D7326A" w:rsidP="00D7326A">
      <w:pPr>
        <w:jc w:val="both"/>
      </w:pPr>
      <w:r>
        <w:t>- Nabavljeno je  50 stolica za potrebe Velike sale MZ Mali Bajmok,</w:t>
      </w:r>
    </w:p>
    <w:p w:rsidR="00D7326A" w:rsidRDefault="00D7326A" w:rsidP="00D7326A">
      <w:pPr>
        <w:jc w:val="both"/>
      </w:pPr>
      <w:r>
        <w:t>- Postavljena rasveta u sklopu dvorišta MZ Mali Bajmok,</w:t>
      </w:r>
    </w:p>
    <w:p w:rsidR="00D7326A" w:rsidRDefault="00D7326A" w:rsidP="00D7326A">
      <w:pPr>
        <w:jc w:val="both"/>
      </w:pPr>
      <w:r>
        <w:t>- Rekonstruisan i stavljen u funkciju ventilacioni sistem u sklopu Velike sale MZ Mali Bajmok,</w:t>
      </w:r>
    </w:p>
    <w:p w:rsidR="00D7326A" w:rsidRDefault="00D7326A" w:rsidP="00D7326A">
      <w:pPr>
        <w:jc w:val="both"/>
      </w:pPr>
      <w:r>
        <w:t>- Naručen i postavljen novi nameštaj za potrebe kancelarije sekretarijata MZ Mali Bajmok.</w:t>
      </w:r>
    </w:p>
    <w:p w:rsidR="00D7326A" w:rsidRDefault="00D7326A" w:rsidP="00D7326A">
      <w:pPr>
        <w:jc w:val="both"/>
      </w:pPr>
    </w:p>
    <w:p w:rsidR="00D7326A" w:rsidRDefault="00D7326A" w:rsidP="00D7326A">
      <w:pPr>
        <w:numPr>
          <w:ilvl w:val="0"/>
          <w:numId w:val="6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OSTALE AKTIVNOSTI</w:t>
      </w:r>
    </w:p>
    <w:p w:rsidR="00D7326A" w:rsidRDefault="00D7326A" w:rsidP="00D7326A">
      <w:pPr>
        <w:jc w:val="both"/>
        <w:rPr>
          <w:b/>
          <w:bCs/>
          <w:u w:val="single"/>
        </w:rPr>
      </w:pPr>
    </w:p>
    <w:p w:rsidR="00D7326A" w:rsidRDefault="00D7326A" w:rsidP="00D7326A">
      <w:pPr>
        <w:jc w:val="both"/>
      </w:pPr>
      <w:r>
        <w:t>- U saradnji sa Gradskom optikom organzovani redovni pregledi vida za sve stanovnike MZ Mali Bajmok,</w:t>
      </w:r>
    </w:p>
    <w:p w:rsidR="00D7326A" w:rsidRDefault="00D7326A" w:rsidP="00D7326A">
      <w:pPr>
        <w:jc w:val="both"/>
      </w:pPr>
      <w:r>
        <w:t>- Tokom februara meseca organizovan „Bazar zdravlja“ radi kontrole zdravlja svih stanovnika MZ Mali Bajmok,</w:t>
      </w:r>
    </w:p>
    <w:p w:rsidR="00D7326A" w:rsidRDefault="00D7326A" w:rsidP="00D7326A">
      <w:pPr>
        <w:jc w:val="both"/>
      </w:pPr>
      <w:r>
        <w:t>- Organizovana akcija „Selu u pohode“ u sklopu koje su obavljeni preventivni zdravstveni pregledi starijih stanovnika MZ Mali Bajmok,</w:t>
      </w:r>
    </w:p>
    <w:p w:rsidR="00D7326A" w:rsidRDefault="00D7326A" w:rsidP="00D7326A">
      <w:pPr>
        <w:jc w:val="both"/>
      </w:pPr>
      <w:r>
        <w:t>- Delimično je uspostavljena redovnost u izdavanju lekova na recept u lokalnoj apoteci,</w:t>
      </w:r>
    </w:p>
    <w:p w:rsidR="00D7326A" w:rsidRDefault="00D7326A" w:rsidP="00D7326A">
      <w:pPr>
        <w:jc w:val="both"/>
      </w:pPr>
      <w:r>
        <w:t>- Održan kontinuitet rada Ambulante u Malom Bajmoku kroz uspešnu saradnju sa menadžmentom</w:t>
      </w:r>
    </w:p>
    <w:p w:rsidR="00D7326A" w:rsidRDefault="00D7326A" w:rsidP="00D7326A">
      <w:pPr>
        <w:jc w:val="both"/>
      </w:pPr>
      <w:r>
        <w:t xml:space="preserve"> Apoteke Subotica,</w:t>
      </w:r>
    </w:p>
    <w:p w:rsidR="00D7326A" w:rsidRDefault="00D7326A" w:rsidP="00D7326A">
      <w:pPr>
        <w:jc w:val="both"/>
      </w:pPr>
      <w:r>
        <w:t>- Uspešna saradnja sa  Gradskom upravom, javnim reduzećima među kojima se naročito istuču dva AD „Tržnica“ Subotica i JP „Direkcija za izgradnju grada Subotice“,</w:t>
      </w:r>
    </w:p>
    <w:p w:rsidR="00D7326A" w:rsidRDefault="00D7326A" w:rsidP="00D7326A">
      <w:pPr>
        <w:jc w:val="both"/>
      </w:pPr>
      <w:r>
        <w:t>- Redovno obaveštavanje svih stanovnika o aktivnostima MZ Mali Bajmok kroz lokalne štampane i pisane medije, oglasnu tabelu MZ i druge vidove redovne komunikacije.</w:t>
      </w:r>
    </w:p>
    <w:p w:rsidR="00D7326A" w:rsidRDefault="00D7326A" w:rsidP="00D7326A">
      <w:pPr>
        <w:jc w:val="center"/>
      </w:pPr>
    </w:p>
    <w:p w:rsidR="00D7326A" w:rsidRDefault="00D7326A" w:rsidP="00D7326A">
      <w:pPr>
        <w:jc w:val="center"/>
      </w:pPr>
      <w:r>
        <w:t>u Subotici,</w:t>
      </w:r>
    </w:p>
    <w:p w:rsidR="00D7326A" w:rsidRDefault="00D7326A" w:rsidP="00D7326A">
      <w:pPr>
        <w:jc w:val="center"/>
      </w:pPr>
      <w:r>
        <w:t>19. januara 2017. godine</w:t>
      </w:r>
    </w:p>
    <w:p w:rsidR="00D7326A" w:rsidRDefault="00D7326A" w:rsidP="00D7326A">
      <w:pPr>
        <w:jc w:val="center"/>
      </w:pPr>
    </w:p>
    <w:p w:rsidR="00D7326A" w:rsidRDefault="00D7326A" w:rsidP="00D7326A">
      <w:pPr>
        <w:jc w:val="center"/>
      </w:pPr>
      <w:r>
        <w:t>Predsednik Skupštine MZ Mali Bajmok</w:t>
      </w:r>
    </w:p>
    <w:p w:rsidR="00D7326A" w:rsidRDefault="00D7326A" w:rsidP="00D7326A">
      <w:pPr>
        <w:jc w:val="center"/>
      </w:pPr>
    </w:p>
    <w:p w:rsidR="00D7326A" w:rsidRDefault="00D7326A" w:rsidP="00D7326A">
      <w:pPr>
        <w:jc w:val="center"/>
      </w:pPr>
      <w:r>
        <w:t xml:space="preserve"> </w:t>
      </w:r>
      <w:r>
        <w:t>Msc. Msc. S</w:t>
      </w:r>
      <w:r w:rsidR="001F791E">
        <w:t>aša Gravorac, dipl. oec., prof.  s.r.</w:t>
      </w:r>
      <w:bookmarkStart w:id="0" w:name="_GoBack"/>
      <w:bookmarkEnd w:id="0"/>
    </w:p>
    <w:p w:rsidR="00EE5836" w:rsidRDefault="00EE5836"/>
    <w:sectPr w:rsidR="00EE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6A"/>
    <w:rsid w:val="001F791E"/>
    <w:rsid w:val="00D7326A"/>
    <w:rsid w:val="00E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431C-642E-4F27-A405-62DD816D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26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mzmbajmok</dc:creator>
  <cp:keywords/>
  <dc:description/>
  <cp:lastModifiedBy>mzmbajmok</cp:lastModifiedBy>
  <cp:revision>3</cp:revision>
  <dcterms:created xsi:type="dcterms:W3CDTF">2017-01-27T10:27:00Z</dcterms:created>
  <dcterms:modified xsi:type="dcterms:W3CDTF">2017-01-27T10:33:00Z</dcterms:modified>
</cp:coreProperties>
</file>